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D447" w14:textId="3418FAD5" w:rsidR="001F6876" w:rsidRDefault="001F6876" w:rsidP="00A62A71">
      <w:pPr>
        <w:autoSpaceDE w:val="0"/>
        <w:autoSpaceDN w:val="0"/>
        <w:adjustRightInd w:val="0"/>
        <w:spacing w:after="100"/>
        <w:jc w:val="center"/>
        <w:rPr>
          <w:rFonts w:cstheme="minorHAnsi"/>
          <w:b/>
          <w:bCs/>
          <w:sz w:val="28"/>
          <w:szCs w:val="28"/>
          <w:lang w:bidi="ar-SA"/>
        </w:rPr>
      </w:pPr>
      <w:r w:rsidRPr="0074229F">
        <w:rPr>
          <w:rFonts w:ascii="Calibri" w:eastAsia="Calibri" w:hAnsi="Calibri" w:cs="Times New Roman"/>
          <w:noProof/>
          <w:sz w:val="22"/>
          <w:szCs w:val="22"/>
        </w:rPr>
        <w:drawing>
          <wp:anchor distT="0" distB="0" distL="114300" distR="114300" simplePos="0" relativeHeight="251659264" behindDoc="0" locked="0" layoutInCell="1" allowOverlap="1" wp14:anchorId="3D5B8C5B" wp14:editId="0B902A3A">
            <wp:simplePos x="0" y="0"/>
            <wp:positionH relativeFrom="column">
              <wp:posOffset>2407920</wp:posOffset>
            </wp:positionH>
            <wp:positionV relativeFrom="paragraph">
              <wp:posOffset>0</wp:posOffset>
            </wp:positionV>
            <wp:extent cx="885825" cy="848360"/>
            <wp:effectExtent l="0" t="0" r="9525" b="8890"/>
            <wp:wrapSquare wrapText="bothSides"/>
            <wp:docPr id="377" name="Picture 377" descr="http://www.allfreelogo.com/images/vector-thumb/building-logo-prev1253054893a3dd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lfreelogo.com/images/vector-thumb/building-logo-prev1253054893a3ddh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714" b="15714"/>
                    <a:stretch/>
                  </pic:blipFill>
                  <pic:spPr bwMode="auto">
                    <a:xfrm>
                      <a:off x="0" y="0"/>
                      <a:ext cx="885825" cy="848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6EF77A" w14:textId="77777777" w:rsidR="001F6876" w:rsidRDefault="001F6876" w:rsidP="00A62A71">
      <w:pPr>
        <w:autoSpaceDE w:val="0"/>
        <w:autoSpaceDN w:val="0"/>
        <w:adjustRightInd w:val="0"/>
        <w:spacing w:after="100"/>
        <w:jc w:val="center"/>
        <w:rPr>
          <w:rFonts w:cstheme="minorHAnsi"/>
          <w:b/>
          <w:bCs/>
          <w:sz w:val="28"/>
          <w:szCs w:val="28"/>
          <w:lang w:bidi="ar-SA"/>
        </w:rPr>
      </w:pPr>
    </w:p>
    <w:p w14:paraId="771A843A" w14:textId="25C7538B" w:rsidR="001F6876" w:rsidRDefault="001F6876" w:rsidP="00A62A71">
      <w:pPr>
        <w:autoSpaceDE w:val="0"/>
        <w:autoSpaceDN w:val="0"/>
        <w:adjustRightInd w:val="0"/>
        <w:spacing w:after="100"/>
        <w:jc w:val="center"/>
        <w:rPr>
          <w:rFonts w:cstheme="minorHAnsi"/>
          <w:b/>
          <w:bCs/>
          <w:sz w:val="28"/>
          <w:szCs w:val="28"/>
          <w:lang w:bidi="ar-SA"/>
        </w:rPr>
      </w:pPr>
    </w:p>
    <w:p w14:paraId="3DC65D47" w14:textId="6ADCC97F" w:rsidR="001F6876" w:rsidRDefault="001F6876" w:rsidP="00A62A71">
      <w:pPr>
        <w:autoSpaceDE w:val="0"/>
        <w:autoSpaceDN w:val="0"/>
        <w:adjustRightInd w:val="0"/>
        <w:spacing w:after="100"/>
        <w:jc w:val="center"/>
        <w:rPr>
          <w:rFonts w:cstheme="minorHAnsi"/>
          <w:b/>
          <w:bCs/>
          <w:sz w:val="28"/>
          <w:szCs w:val="28"/>
          <w:lang w:bidi="ar-SA"/>
        </w:rPr>
      </w:pPr>
      <w:r w:rsidRPr="0074229F">
        <w:rPr>
          <w:rFonts w:ascii="Calibri" w:eastAsia="Calibri" w:hAnsi="Calibri" w:cs="Times New Roman"/>
          <w:noProof/>
          <w:sz w:val="22"/>
          <w:szCs w:val="22"/>
        </w:rPr>
        <mc:AlternateContent>
          <mc:Choice Requires="wps">
            <w:drawing>
              <wp:anchor distT="0" distB="0" distL="114300" distR="114300" simplePos="0" relativeHeight="251661312" behindDoc="0" locked="0" layoutInCell="1" allowOverlap="1" wp14:anchorId="16D88D91" wp14:editId="5B84B435">
                <wp:simplePos x="0" y="0"/>
                <wp:positionH relativeFrom="column">
                  <wp:posOffset>1905635</wp:posOffset>
                </wp:positionH>
                <wp:positionV relativeFrom="paragraph">
                  <wp:posOffset>127000</wp:posOffset>
                </wp:positionV>
                <wp:extent cx="1905000" cy="685800"/>
                <wp:effectExtent l="0" t="0" r="0" b="0"/>
                <wp:wrapSquare wrapText="bothSides"/>
                <wp:docPr id="124" name="Text Box 124"/>
                <wp:cNvGraphicFramePr/>
                <a:graphic xmlns:a="http://schemas.openxmlformats.org/drawingml/2006/main">
                  <a:graphicData uri="http://schemas.microsoft.com/office/word/2010/wordprocessingShape">
                    <wps:wsp>
                      <wps:cNvSpPr txBox="1"/>
                      <wps:spPr>
                        <a:xfrm>
                          <a:off x="0" y="0"/>
                          <a:ext cx="1905000" cy="685800"/>
                        </a:xfrm>
                        <a:prstGeom prst="rect">
                          <a:avLst/>
                        </a:prstGeom>
                        <a:solidFill>
                          <a:prstClr val="white"/>
                        </a:solidFill>
                        <a:ln>
                          <a:noFill/>
                        </a:ln>
                        <a:effectLst/>
                      </wps:spPr>
                      <wps:txbx>
                        <w:txbxContent>
                          <w:p w14:paraId="4371F503" w14:textId="77777777" w:rsidR="001F6876" w:rsidRPr="00615744" w:rsidRDefault="001F6876" w:rsidP="001F6876">
                            <w:pPr>
                              <w:pStyle w:val="Caption1"/>
                              <w:spacing w:after="0"/>
                              <w:rPr>
                                <w:color w:val="002060"/>
                                <w:sz w:val="28"/>
                                <w:szCs w:val="28"/>
                              </w:rPr>
                            </w:pPr>
                            <w:r w:rsidRPr="00615744">
                              <w:rPr>
                                <w:sz w:val="28"/>
                                <w:szCs w:val="28"/>
                              </w:rPr>
                              <w:t xml:space="preserve">                  </w:t>
                            </w:r>
                            <w:r w:rsidRPr="00615744">
                              <w:rPr>
                                <w:color w:val="002060"/>
                                <w:sz w:val="28"/>
                                <w:szCs w:val="28"/>
                              </w:rPr>
                              <w:t>L R S M</w:t>
                            </w:r>
                          </w:p>
                          <w:p w14:paraId="05D140BF" w14:textId="77777777" w:rsidR="001F6876" w:rsidRPr="00615744" w:rsidRDefault="001F6876" w:rsidP="001F6876">
                            <w:pPr>
                              <w:jc w:val="center"/>
                              <w:rPr>
                                <w:color w:val="002060"/>
                              </w:rPr>
                            </w:pPr>
                            <w:r w:rsidRPr="00615744">
                              <w:rPr>
                                <w:color w:val="002060"/>
                              </w:rPr>
                              <w:t xml:space="preserve">Strata / Community Management Services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88D91" id="_x0000_t202" coordsize="21600,21600" o:spt="202" path="m,l,21600r21600,l21600,xe">
                <v:stroke joinstyle="miter"/>
                <v:path gradientshapeok="t" o:connecttype="rect"/>
              </v:shapetype>
              <v:shape id="Text Box 124" o:spid="_x0000_s1026" type="#_x0000_t202" style="position:absolute;left:0;text-align:left;margin-left:150.05pt;margin-top:10pt;width:15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" stroked="f">
                <v:textbox inset="0,0,0,0">
                  <w:txbxContent>
                    <w:p w14:paraId="4371F503" w14:textId="77777777" w:rsidR="001F6876" w:rsidRPr="00615744" w:rsidRDefault="001F6876" w:rsidP="001F6876">
                      <w:pPr>
                        <w:pStyle w:val="Caption1"/>
                        <w:spacing w:after="0"/>
                        <w:rPr>
                          <w:color w:val="002060"/>
                          <w:sz w:val="28"/>
                          <w:szCs w:val="28"/>
                        </w:rPr>
                      </w:pPr>
                      <w:r w:rsidRPr="00615744">
                        <w:rPr>
                          <w:sz w:val="28"/>
                          <w:szCs w:val="28"/>
                        </w:rPr>
                        <w:t xml:space="preserve">                  </w:t>
                      </w:r>
                      <w:r w:rsidRPr="00615744">
                        <w:rPr>
                          <w:color w:val="002060"/>
                          <w:sz w:val="28"/>
                          <w:szCs w:val="28"/>
                        </w:rPr>
                        <w:t>L R S M</w:t>
                      </w:r>
                    </w:p>
                    <w:p w14:paraId="05D140BF" w14:textId="77777777" w:rsidR="001F6876" w:rsidRPr="00615744" w:rsidRDefault="001F6876" w:rsidP="001F6876">
                      <w:pPr>
                        <w:jc w:val="center"/>
                        <w:rPr>
                          <w:color w:val="002060"/>
                        </w:rPr>
                      </w:pPr>
                      <w:r w:rsidRPr="00615744">
                        <w:rPr>
                          <w:color w:val="002060"/>
                        </w:rPr>
                        <w:t xml:space="preserve">Strata / Community Management Services </w:t>
                      </w:r>
                    </w:p>
                  </w:txbxContent>
                </v:textbox>
                <w10:wrap type="square"/>
              </v:shape>
            </w:pict>
          </mc:Fallback>
        </mc:AlternateContent>
      </w:r>
    </w:p>
    <w:p w14:paraId="44F42E6A" w14:textId="77777777" w:rsidR="001F6876" w:rsidRDefault="001F6876" w:rsidP="00A62A71">
      <w:pPr>
        <w:autoSpaceDE w:val="0"/>
        <w:autoSpaceDN w:val="0"/>
        <w:adjustRightInd w:val="0"/>
        <w:spacing w:after="100"/>
        <w:jc w:val="center"/>
        <w:rPr>
          <w:rFonts w:cstheme="minorHAnsi"/>
          <w:b/>
          <w:bCs/>
          <w:sz w:val="28"/>
          <w:szCs w:val="28"/>
          <w:lang w:bidi="ar-SA"/>
        </w:rPr>
      </w:pPr>
    </w:p>
    <w:p w14:paraId="28767626" w14:textId="77777777" w:rsidR="001F6876" w:rsidRDefault="001F6876" w:rsidP="001F6876">
      <w:pPr>
        <w:autoSpaceDE w:val="0"/>
        <w:autoSpaceDN w:val="0"/>
        <w:adjustRightInd w:val="0"/>
        <w:spacing w:after="100"/>
        <w:rPr>
          <w:rFonts w:cstheme="minorHAnsi"/>
          <w:b/>
          <w:bCs/>
          <w:sz w:val="28"/>
          <w:szCs w:val="28"/>
          <w:lang w:bidi="ar-SA"/>
        </w:rPr>
      </w:pPr>
    </w:p>
    <w:p w14:paraId="2B7FCE10" w14:textId="6A683F6B" w:rsidR="003C4D53" w:rsidRPr="00A62A71" w:rsidRDefault="001F6876" w:rsidP="001F6876">
      <w:pPr>
        <w:autoSpaceDE w:val="0"/>
        <w:autoSpaceDN w:val="0"/>
        <w:adjustRightInd w:val="0"/>
        <w:spacing w:after="100"/>
        <w:rPr>
          <w:rFonts w:cstheme="minorHAnsi"/>
          <w:b/>
          <w:bCs/>
          <w:sz w:val="28"/>
          <w:szCs w:val="28"/>
          <w:lang w:bidi="ar-SA"/>
        </w:rPr>
      </w:pPr>
      <w:r>
        <w:rPr>
          <w:rFonts w:cstheme="minorHAnsi"/>
          <w:b/>
          <w:bCs/>
          <w:sz w:val="28"/>
          <w:szCs w:val="28"/>
          <w:lang w:bidi="ar-SA"/>
        </w:rPr>
        <w:t xml:space="preserve">                                                 </w:t>
      </w:r>
      <w:r w:rsidR="003C4D53" w:rsidRPr="00A62A71">
        <w:rPr>
          <w:rFonts w:cstheme="minorHAnsi"/>
          <w:b/>
          <w:bCs/>
          <w:sz w:val="28"/>
          <w:szCs w:val="28"/>
          <w:lang w:bidi="ar-SA"/>
        </w:rPr>
        <w:t>Complaint Handling Policy</w:t>
      </w:r>
    </w:p>
    <w:p w14:paraId="6110FA3A" w14:textId="51C90D9D"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 xml:space="preserve">The purpose of this document is to </w:t>
      </w:r>
      <w:r w:rsidR="008F7BC1">
        <w:rPr>
          <w:rFonts w:cstheme="minorHAnsi"/>
          <w:szCs w:val="24"/>
          <w:lang w:bidi="ar-SA"/>
        </w:rPr>
        <w:t>assist</w:t>
      </w:r>
      <w:r w:rsidRPr="00885146">
        <w:rPr>
          <w:rFonts w:cstheme="minorHAnsi"/>
          <w:szCs w:val="24"/>
          <w:lang w:bidi="ar-SA"/>
        </w:rPr>
        <w:t xml:space="preserve"> you lodge a formal compla</w:t>
      </w:r>
      <w:r w:rsidR="00EA76DC" w:rsidRPr="00885146">
        <w:rPr>
          <w:rFonts w:cstheme="minorHAnsi"/>
          <w:szCs w:val="24"/>
          <w:lang w:bidi="ar-SA"/>
        </w:rPr>
        <w:t>i</w:t>
      </w:r>
      <w:r w:rsidRPr="00885146">
        <w:rPr>
          <w:rFonts w:cstheme="minorHAnsi"/>
          <w:szCs w:val="24"/>
          <w:lang w:bidi="ar-SA"/>
        </w:rPr>
        <w:t>nt if you wish to do so and how and when we will respond</w:t>
      </w:r>
      <w:r w:rsidR="00031B68">
        <w:rPr>
          <w:rFonts w:cstheme="minorHAnsi"/>
          <w:szCs w:val="24"/>
          <w:lang w:bidi="ar-SA"/>
        </w:rPr>
        <w:t xml:space="preserve"> to your </w:t>
      </w:r>
      <w:r w:rsidR="0080145D">
        <w:rPr>
          <w:rFonts w:cstheme="minorHAnsi"/>
          <w:szCs w:val="24"/>
          <w:lang w:bidi="ar-SA"/>
        </w:rPr>
        <w:t>complaint.</w:t>
      </w:r>
    </w:p>
    <w:p w14:paraId="635C68AC" w14:textId="6EDABA05"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COMPLAINT</w:t>
      </w:r>
      <w:r w:rsidR="0080145D">
        <w:rPr>
          <w:rFonts w:cstheme="minorHAnsi"/>
          <w:szCs w:val="24"/>
          <w:lang w:bidi="ar-SA"/>
        </w:rPr>
        <w:t xml:space="preserve"> MANAGEMENT PROCESS</w:t>
      </w:r>
    </w:p>
    <w:p w14:paraId="6B287403" w14:textId="77777777"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A person wishing to make a complaint may do so in writing to:</w:t>
      </w:r>
    </w:p>
    <w:p w14:paraId="09F775A7" w14:textId="77777777" w:rsidR="003C4D53" w:rsidRPr="00885146" w:rsidRDefault="003C4D53" w:rsidP="00EA76DC">
      <w:pPr>
        <w:numPr>
          <w:ilvl w:val="0"/>
          <w:numId w:val="8"/>
        </w:numPr>
        <w:tabs>
          <w:tab w:val="left" w:pos="220"/>
          <w:tab w:val="left" w:pos="720"/>
        </w:tabs>
        <w:autoSpaceDE w:val="0"/>
        <w:autoSpaceDN w:val="0"/>
        <w:adjustRightInd w:val="0"/>
        <w:rPr>
          <w:rFonts w:cstheme="minorHAnsi"/>
          <w:szCs w:val="24"/>
          <w:lang w:bidi="ar-SA"/>
        </w:rPr>
      </w:pPr>
      <w:r w:rsidRPr="00885146">
        <w:rPr>
          <w:rFonts w:cstheme="minorHAnsi"/>
          <w:szCs w:val="24"/>
          <w:lang w:bidi="ar-SA"/>
        </w:rPr>
        <w:t xml:space="preserve">the staff member they were dealing with at the time, unless you are making a complaint about this </w:t>
      </w:r>
      <w:proofErr w:type="gramStart"/>
      <w:r w:rsidRPr="00885146">
        <w:rPr>
          <w:rFonts w:cstheme="minorHAnsi"/>
          <w:szCs w:val="24"/>
          <w:lang w:bidi="ar-SA"/>
        </w:rPr>
        <w:t>person;</w:t>
      </w:r>
      <w:proofErr w:type="gramEnd"/>
    </w:p>
    <w:p w14:paraId="75694422" w14:textId="5228D29C" w:rsidR="003C4D53" w:rsidRPr="00885146" w:rsidRDefault="003C4D53" w:rsidP="00EA76DC">
      <w:pPr>
        <w:numPr>
          <w:ilvl w:val="0"/>
          <w:numId w:val="8"/>
        </w:numPr>
        <w:tabs>
          <w:tab w:val="left" w:pos="220"/>
          <w:tab w:val="left" w:pos="720"/>
        </w:tabs>
        <w:autoSpaceDE w:val="0"/>
        <w:autoSpaceDN w:val="0"/>
        <w:adjustRightInd w:val="0"/>
        <w:rPr>
          <w:rFonts w:cstheme="minorHAnsi"/>
          <w:szCs w:val="24"/>
          <w:lang w:bidi="ar-SA"/>
        </w:rPr>
      </w:pPr>
      <w:r w:rsidRPr="00885146">
        <w:rPr>
          <w:rFonts w:cstheme="minorHAnsi"/>
          <w:szCs w:val="24"/>
          <w:lang w:bidi="ar-SA"/>
        </w:rPr>
        <w:t xml:space="preserve">the </w:t>
      </w:r>
      <w:proofErr w:type="gramStart"/>
      <w:r w:rsidRPr="00885146">
        <w:rPr>
          <w:rFonts w:cstheme="minorHAnsi"/>
          <w:szCs w:val="24"/>
          <w:lang w:bidi="ar-SA"/>
        </w:rPr>
        <w:t>Principal</w:t>
      </w:r>
      <w:proofErr w:type="gramEnd"/>
      <w:r w:rsidRPr="00885146">
        <w:rPr>
          <w:rFonts w:cstheme="minorHAnsi"/>
          <w:szCs w:val="24"/>
          <w:lang w:bidi="ar-SA"/>
        </w:rPr>
        <w:t xml:space="preserve">, or </w:t>
      </w:r>
      <w:r w:rsidR="00EA76DC" w:rsidRPr="00885146">
        <w:rPr>
          <w:rFonts w:cstheme="minorHAnsi"/>
          <w:szCs w:val="24"/>
          <w:lang w:bidi="ar-SA"/>
        </w:rPr>
        <w:t>i</w:t>
      </w:r>
      <w:r w:rsidRPr="00885146">
        <w:rPr>
          <w:rFonts w:cstheme="minorHAnsi"/>
          <w:szCs w:val="24"/>
          <w:lang w:bidi="ar-SA"/>
        </w:rPr>
        <w:t>f the complaint is about:</w:t>
      </w:r>
    </w:p>
    <w:p w14:paraId="6267BC98" w14:textId="2BEB6411" w:rsidR="003C4D53" w:rsidRPr="00885146" w:rsidRDefault="003C4D53" w:rsidP="00EA76DC">
      <w:pPr>
        <w:numPr>
          <w:ilvl w:val="1"/>
          <w:numId w:val="8"/>
        </w:numPr>
        <w:tabs>
          <w:tab w:val="left" w:pos="220"/>
          <w:tab w:val="left" w:pos="720"/>
        </w:tabs>
        <w:autoSpaceDE w:val="0"/>
        <w:autoSpaceDN w:val="0"/>
        <w:adjustRightInd w:val="0"/>
        <w:rPr>
          <w:rFonts w:cstheme="minorHAnsi"/>
          <w:szCs w:val="24"/>
          <w:lang w:bidi="ar-SA"/>
        </w:rPr>
      </w:pPr>
      <w:r w:rsidRPr="00885146">
        <w:rPr>
          <w:rFonts w:cstheme="minorHAnsi"/>
          <w:szCs w:val="24"/>
          <w:lang w:bidi="ar-SA"/>
        </w:rPr>
        <w:t xml:space="preserve">a product or service delivered by </w:t>
      </w:r>
      <w:r w:rsidR="00E51C5B" w:rsidRPr="00E51C5B">
        <w:rPr>
          <w:rFonts w:cstheme="minorHAnsi"/>
          <w:szCs w:val="24"/>
          <w:lang w:bidi="ar-SA"/>
        </w:rPr>
        <w:t>our</w:t>
      </w:r>
      <w:r w:rsidR="00EE5638">
        <w:rPr>
          <w:rFonts w:cstheme="minorHAnsi"/>
          <w:szCs w:val="24"/>
          <w:lang w:bidi="ar-SA"/>
        </w:rPr>
        <w:t xml:space="preserve"> </w:t>
      </w:r>
      <w:r w:rsidR="00030A88" w:rsidRPr="00885146">
        <w:rPr>
          <w:rFonts w:cstheme="minorHAnsi"/>
          <w:szCs w:val="24"/>
          <w:lang w:bidi="ar-SA"/>
        </w:rPr>
        <w:t>company;</w:t>
      </w:r>
      <w:r w:rsidRPr="00885146">
        <w:rPr>
          <w:rFonts w:cstheme="minorHAnsi"/>
          <w:szCs w:val="24"/>
          <w:lang w:bidi="ar-SA"/>
        </w:rPr>
        <w:t xml:space="preserve"> the complaint will normally be dealt with by the relevant strata </w:t>
      </w:r>
      <w:proofErr w:type="gramStart"/>
      <w:r w:rsidRPr="00885146">
        <w:rPr>
          <w:rFonts w:cstheme="minorHAnsi"/>
          <w:szCs w:val="24"/>
          <w:lang w:bidi="ar-SA"/>
        </w:rPr>
        <w:t>manager;</w:t>
      </w:r>
      <w:proofErr w:type="gramEnd"/>
    </w:p>
    <w:p w14:paraId="40BAF0F4" w14:textId="377A124F" w:rsidR="003C4D53" w:rsidRPr="00885146" w:rsidRDefault="003C4D53" w:rsidP="00EA76DC">
      <w:pPr>
        <w:numPr>
          <w:ilvl w:val="1"/>
          <w:numId w:val="8"/>
        </w:numPr>
        <w:tabs>
          <w:tab w:val="left" w:pos="220"/>
          <w:tab w:val="left" w:pos="720"/>
        </w:tabs>
        <w:autoSpaceDE w:val="0"/>
        <w:autoSpaceDN w:val="0"/>
        <w:adjustRightInd w:val="0"/>
        <w:rPr>
          <w:rFonts w:cstheme="minorHAnsi"/>
          <w:szCs w:val="24"/>
          <w:lang w:bidi="ar-SA"/>
        </w:rPr>
      </w:pPr>
      <w:r w:rsidRPr="00885146">
        <w:rPr>
          <w:rFonts w:cstheme="minorHAnsi"/>
          <w:szCs w:val="24"/>
          <w:lang w:bidi="ar-SA"/>
        </w:rPr>
        <w:t xml:space="preserve">a staff member, the complaint will normally be dealt with by the </w:t>
      </w:r>
      <w:proofErr w:type="gramStart"/>
      <w:r w:rsidR="006D454A" w:rsidRPr="00885146">
        <w:rPr>
          <w:rFonts w:cstheme="minorHAnsi"/>
          <w:szCs w:val="24"/>
          <w:lang w:bidi="ar-SA"/>
        </w:rPr>
        <w:t>P</w:t>
      </w:r>
      <w:r w:rsidRPr="00885146">
        <w:rPr>
          <w:rFonts w:cstheme="minorHAnsi"/>
          <w:szCs w:val="24"/>
          <w:lang w:bidi="ar-SA"/>
        </w:rPr>
        <w:t>rincipal;</w:t>
      </w:r>
      <w:proofErr w:type="gramEnd"/>
    </w:p>
    <w:p w14:paraId="3BED6D67" w14:textId="7B3C1F6D" w:rsidR="00FE7C8D" w:rsidRPr="00BE4E1E" w:rsidRDefault="003C4D53" w:rsidP="003C4D53">
      <w:pPr>
        <w:numPr>
          <w:ilvl w:val="1"/>
          <w:numId w:val="8"/>
        </w:numPr>
        <w:tabs>
          <w:tab w:val="left" w:pos="220"/>
          <w:tab w:val="left" w:pos="720"/>
        </w:tabs>
        <w:autoSpaceDE w:val="0"/>
        <w:autoSpaceDN w:val="0"/>
        <w:adjustRightInd w:val="0"/>
        <w:spacing w:after="240"/>
        <w:rPr>
          <w:rFonts w:cstheme="minorHAnsi"/>
          <w:szCs w:val="24"/>
          <w:lang w:bidi="ar-SA"/>
        </w:rPr>
      </w:pPr>
      <w:r w:rsidRPr="00BE4E1E">
        <w:rPr>
          <w:rFonts w:cstheme="minorHAnsi"/>
          <w:szCs w:val="24"/>
          <w:lang w:bidi="ar-SA"/>
        </w:rPr>
        <w:t xml:space="preserve">the </w:t>
      </w:r>
      <w:proofErr w:type="gramStart"/>
      <w:r w:rsidRPr="00BE4E1E">
        <w:rPr>
          <w:rFonts w:cstheme="minorHAnsi"/>
          <w:szCs w:val="24"/>
          <w:lang w:bidi="ar-SA"/>
        </w:rPr>
        <w:t>Principal</w:t>
      </w:r>
      <w:proofErr w:type="gramEnd"/>
      <w:r w:rsidRPr="00BE4E1E">
        <w:rPr>
          <w:rFonts w:cstheme="minorHAnsi"/>
          <w:szCs w:val="24"/>
          <w:lang w:bidi="ar-SA"/>
        </w:rPr>
        <w:t xml:space="preserve">, the complaint will normally be dealt with by the Principal of your company and the </w:t>
      </w:r>
      <w:r w:rsidR="006D454A" w:rsidRPr="00BE4E1E">
        <w:rPr>
          <w:rFonts w:cstheme="minorHAnsi"/>
          <w:szCs w:val="24"/>
          <w:lang w:bidi="ar-SA"/>
        </w:rPr>
        <w:t>A</w:t>
      </w:r>
      <w:r w:rsidRPr="00BE4E1E">
        <w:rPr>
          <w:rFonts w:cstheme="minorHAnsi"/>
          <w:szCs w:val="24"/>
          <w:lang w:bidi="ar-SA"/>
        </w:rPr>
        <w:t xml:space="preserve">ssistant </w:t>
      </w:r>
      <w:r w:rsidR="006D454A" w:rsidRPr="00BE4E1E">
        <w:rPr>
          <w:rFonts w:cstheme="minorHAnsi"/>
          <w:szCs w:val="24"/>
          <w:lang w:bidi="ar-SA"/>
        </w:rPr>
        <w:t>P</w:t>
      </w:r>
      <w:r w:rsidRPr="00BE4E1E">
        <w:rPr>
          <w:rFonts w:cstheme="minorHAnsi"/>
          <w:szCs w:val="24"/>
          <w:lang w:bidi="ar-SA"/>
        </w:rPr>
        <w:t>rincipal of your company</w:t>
      </w:r>
    </w:p>
    <w:p w14:paraId="761AB45B" w14:textId="4F9BE18B" w:rsidR="001F6876"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 xml:space="preserve">Written complaints should be emailed </w:t>
      </w:r>
      <w:r w:rsidR="006D454A" w:rsidRPr="00885146">
        <w:rPr>
          <w:rFonts w:cstheme="minorHAnsi"/>
          <w:szCs w:val="24"/>
          <w:lang w:bidi="ar-SA"/>
        </w:rPr>
        <w:t xml:space="preserve">to </w:t>
      </w:r>
      <w:hyperlink r:id="rId9" w:history="1">
        <w:r w:rsidR="001F6876" w:rsidRPr="005E6E0A">
          <w:rPr>
            <w:rStyle w:val="Hyperlink"/>
            <w:rFonts w:cstheme="minorHAnsi"/>
            <w:szCs w:val="24"/>
            <w:lang w:bidi="ar-SA"/>
          </w:rPr>
          <w:t>office@lrsm.com.au</w:t>
        </w:r>
      </w:hyperlink>
      <w:r w:rsidR="001F6876">
        <w:rPr>
          <w:rFonts w:cstheme="minorHAnsi"/>
          <w:szCs w:val="24"/>
          <w:lang w:bidi="ar-SA"/>
        </w:rPr>
        <w:t>.</w:t>
      </w:r>
    </w:p>
    <w:p w14:paraId="34780707" w14:textId="77777777"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PROCEDURES FOR COMPLAINT MANAGEMENT</w:t>
      </w:r>
    </w:p>
    <w:p w14:paraId="7BB266BD" w14:textId="13FDA66D"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Our Licensee</w:t>
      </w:r>
      <w:r w:rsidR="006D454A" w:rsidRPr="00885146">
        <w:rPr>
          <w:rFonts w:cstheme="minorHAnsi"/>
          <w:szCs w:val="24"/>
          <w:lang w:bidi="ar-SA"/>
        </w:rPr>
        <w:t xml:space="preserve"> </w:t>
      </w:r>
      <w:r w:rsidRPr="00885146">
        <w:rPr>
          <w:rFonts w:cstheme="minorHAnsi"/>
          <w:szCs w:val="24"/>
          <w:lang w:bidi="ar-SA"/>
        </w:rPr>
        <w:t>in</w:t>
      </w:r>
      <w:r w:rsidR="006D454A" w:rsidRPr="00885146">
        <w:rPr>
          <w:rFonts w:cstheme="minorHAnsi"/>
          <w:szCs w:val="24"/>
          <w:lang w:bidi="ar-SA"/>
        </w:rPr>
        <w:t xml:space="preserve"> </w:t>
      </w:r>
      <w:r w:rsidRPr="00885146">
        <w:rPr>
          <w:rFonts w:cstheme="minorHAnsi"/>
          <w:szCs w:val="24"/>
          <w:lang w:bidi="ar-SA"/>
        </w:rPr>
        <w:t>charge will be responsible for:</w:t>
      </w:r>
    </w:p>
    <w:p w14:paraId="061C60A4" w14:textId="6DC1A499" w:rsidR="003C4D53" w:rsidRPr="00885146" w:rsidRDefault="003C4D53" w:rsidP="005200C6">
      <w:pPr>
        <w:pStyle w:val="ListParagraph"/>
        <w:numPr>
          <w:ilvl w:val="0"/>
          <w:numId w:val="10"/>
        </w:numPr>
        <w:autoSpaceDE w:val="0"/>
        <w:autoSpaceDN w:val="0"/>
        <w:adjustRightInd w:val="0"/>
        <w:spacing w:before="120"/>
        <w:rPr>
          <w:rFonts w:cstheme="minorHAnsi"/>
          <w:szCs w:val="24"/>
          <w:lang w:bidi="ar-SA"/>
        </w:rPr>
      </w:pPr>
      <w:r w:rsidRPr="00885146">
        <w:rPr>
          <w:rFonts w:cstheme="minorHAnsi"/>
          <w:b/>
          <w:bCs/>
          <w:szCs w:val="24"/>
          <w:lang w:bidi="ar-SA"/>
        </w:rPr>
        <w:t>Registering the complaint:</w:t>
      </w:r>
    </w:p>
    <w:p w14:paraId="09B43059" w14:textId="37D3A64F" w:rsidR="003C4D53" w:rsidRPr="00885146" w:rsidRDefault="003C4D53" w:rsidP="003C4D53">
      <w:pPr>
        <w:numPr>
          <w:ilvl w:val="0"/>
          <w:numId w:val="3"/>
        </w:numPr>
        <w:tabs>
          <w:tab w:val="left" w:pos="220"/>
          <w:tab w:val="left" w:pos="720"/>
        </w:tabs>
        <w:autoSpaceDE w:val="0"/>
        <w:autoSpaceDN w:val="0"/>
        <w:adjustRightInd w:val="0"/>
        <w:ind w:hanging="720"/>
        <w:rPr>
          <w:rFonts w:cstheme="minorHAnsi"/>
          <w:szCs w:val="24"/>
          <w:lang w:bidi="ar-SA"/>
        </w:rPr>
      </w:pPr>
      <w:r w:rsidRPr="00885146">
        <w:rPr>
          <w:rFonts w:cstheme="minorHAnsi"/>
          <w:szCs w:val="24"/>
          <w:lang w:bidi="ar-SA"/>
        </w:rPr>
        <w:t>registering the complaint in our complaints register</w:t>
      </w:r>
    </w:p>
    <w:p w14:paraId="60AF85B8" w14:textId="77777777" w:rsidR="003C4D53" w:rsidRPr="00885146" w:rsidRDefault="003C4D53" w:rsidP="003C4D53">
      <w:pPr>
        <w:numPr>
          <w:ilvl w:val="0"/>
          <w:numId w:val="3"/>
        </w:numPr>
        <w:tabs>
          <w:tab w:val="left" w:pos="220"/>
          <w:tab w:val="left" w:pos="720"/>
        </w:tabs>
        <w:autoSpaceDE w:val="0"/>
        <w:autoSpaceDN w:val="0"/>
        <w:adjustRightInd w:val="0"/>
        <w:ind w:hanging="720"/>
        <w:rPr>
          <w:rFonts w:cstheme="minorHAnsi"/>
          <w:szCs w:val="24"/>
          <w:lang w:bidi="ar-SA"/>
        </w:rPr>
      </w:pPr>
      <w:r w:rsidRPr="00885146">
        <w:rPr>
          <w:rFonts w:cstheme="minorHAnsi"/>
          <w:szCs w:val="24"/>
          <w:lang w:bidi="ar-SA"/>
        </w:rPr>
        <w:t>informing the complainant that their complaint has been received and providing them with information about the process and time frame</w:t>
      </w:r>
    </w:p>
    <w:p w14:paraId="48A9D74F" w14:textId="3CF7777E" w:rsidR="003C4D53" w:rsidRPr="00885146" w:rsidRDefault="003C4D53" w:rsidP="005200C6">
      <w:pPr>
        <w:pStyle w:val="ListParagraph"/>
        <w:numPr>
          <w:ilvl w:val="0"/>
          <w:numId w:val="10"/>
        </w:numPr>
        <w:autoSpaceDE w:val="0"/>
        <w:autoSpaceDN w:val="0"/>
        <w:adjustRightInd w:val="0"/>
        <w:spacing w:before="120"/>
        <w:rPr>
          <w:rFonts w:cstheme="minorHAnsi"/>
          <w:szCs w:val="24"/>
          <w:lang w:bidi="ar-SA"/>
        </w:rPr>
      </w:pPr>
      <w:r w:rsidRPr="00885146">
        <w:rPr>
          <w:rFonts w:cstheme="minorHAnsi"/>
          <w:b/>
          <w:bCs/>
          <w:szCs w:val="24"/>
          <w:lang w:bidi="ar-SA"/>
        </w:rPr>
        <w:t>Investigating the complaint:</w:t>
      </w:r>
    </w:p>
    <w:p w14:paraId="36B5C804" w14:textId="77777777" w:rsidR="003C4D53" w:rsidRPr="00885146" w:rsidRDefault="003C4D53" w:rsidP="003C4D53">
      <w:pPr>
        <w:numPr>
          <w:ilvl w:val="0"/>
          <w:numId w:val="4"/>
        </w:numPr>
        <w:tabs>
          <w:tab w:val="left" w:pos="220"/>
          <w:tab w:val="left" w:pos="720"/>
        </w:tabs>
        <w:autoSpaceDE w:val="0"/>
        <w:autoSpaceDN w:val="0"/>
        <w:adjustRightInd w:val="0"/>
        <w:ind w:hanging="720"/>
        <w:rPr>
          <w:rFonts w:cstheme="minorHAnsi"/>
          <w:szCs w:val="24"/>
          <w:lang w:bidi="ar-SA"/>
        </w:rPr>
      </w:pPr>
      <w:r w:rsidRPr="00885146">
        <w:rPr>
          <w:rFonts w:cstheme="minorHAnsi"/>
          <w:szCs w:val="24"/>
          <w:lang w:bidi="ar-SA"/>
        </w:rPr>
        <w:t>We will examine the complaint within 5 working days of the complaint being received</w:t>
      </w:r>
    </w:p>
    <w:p w14:paraId="76C724E1" w14:textId="0A3041F4" w:rsidR="003C4D53" w:rsidRPr="00885146" w:rsidRDefault="003C4D53" w:rsidP="003C4D53">
      <w:pPr>
        <w:numPr>
          <w:ilvl w:val="0"/>
          <w:numId w:val="4"/>
        </w:numPr>
        <w:tabs>
          <w:tab w:val="left" w:pos="220"/>
          <w:tab w:val="left" w:pos="720"/>
        </w:tabs>
        <w:autoSpaceDE w:val="0"/>
        <w:autoSpaceDN w:val="0"/>
        <w:adjustRightInd w:val="0"/>
        <w:ind w:hanging="720"/>
        <w:rPr>
          <w:rFonts w:cstheme="minorHAnsi"/>
          <w:szCs w:val="24"/>
          <w:lang w:bidi="ar-SA"/>
        </w:rPr>
      </w:pPr>
      <w:r w:rsidRPr="00885146">
        <w:rPr>
          <w:rFonts w:cstheme="minorHAnsi"/>
          <w:szCs w:val="24"/>
          <w:lang w:bidi="ar-SA"/>
        </w:rPr>
        <w:t xml:space="preserve">We will inform the complainant via email within 10 working days of the complaint being received of what is being done to investigate and resolve </w:t>
      </w:r>
      <w:r w:rsidR="00CF2893">
        <w:rPr>
          <w:rFonts w:cstheme="minorHAnsi"/>
          <w:szCs w:val="24"/>
          <w:lang w:bidi="ar-SA"/>
        </w:rPr>
        <w:t>the complaint</w:t>
      </w:r>
      <w:r w:rsidRPr="00885146">
        <w:rPr>
          <w:rFonts w:cstheme="minorHAnsi"/>
          <w:szCs w:val="24"/>
          <w:lang w:bidi="ar-SA"/>
        </w:rPr>
        <w:t>, and the expected time frame for resolution. As far as possible, complaints or appeals will be investigated and resolved within 20 working days of being received. If this time frame cannot be met, the complainant will be informed of the reasons why and of the alternative time frame for resolution.</w:t>
      </w:r>
    </w:p>
    <w:p w14:paraId="50DECD5D" w14:textId="4F9F072C" w:rsidR="003C4D53" w:rsidRPr="00885146" w:rsidRDefault="003C4D53" w:rsidP="005200C6">
      <w:pPr>
        <w:pStyle w:val="ListParagraph"/>
        <w:numPr>
          <w:ilvl w:val="0"/>
          <w:numId w:val="10"/>
        </w:numPr>
        <w:autoSpaceDE w:val="0"/>
        <w:autoSpaceDN w:val="0"/>
        <w:adjustRightInd w:val="0"/>
        <w:spacing w:before="120"/>
        <w:rPr>
          <w:rFonts w:cstheme="minorHAnsi"/>
          <w:szCs w:val="24"/>
          <w:lang w:bidi="ar-SA"/>
        </w:rPr>
      </w:pPr>
      <w:r w:rsidRPr="00885146">
        <w:rPr>
          <w:rFonts w:cstheme="minorHAnsi"/>
          <w:b/>
          <w:bCs/>
          <w:szCs w:val="24"/>
          <w:lang w:bidi="ar-SA"/>
        </w:rPr>
        <w:t>Resolving the complaint:</w:t>
      </w:r>
    </w:p>
    <w:p w14:paraId="0E794BEB" w14:textId="57002BAE" w:rsidR="003C4D53" w:rsidRPr="00885146" w:rsidRDefault="002516E0" w:rsidP="003C4D53">
      <w:pPr>
        <w:numPr>
          <w:ilvl w:val="0"/>
          <w:numId w:val="5"/>
        </w:numPr>
        <w:tabs>
          <w:tab w:val="left" w:pos="220"/>
          <w:tab w:val="left" w:pos="720"/>
        </w:tabs>
        <w:autoSpaceDE w:val="0"/>
        <w:autoSpaceDN w:val="0"/>
        <w:adjustRightInd w:val="0"/>
        <w:ind w:hanging="720"/>
        <w:rPr>
          <w:rFonts w:cstheme="minorHAnsi"/>
          <w:szCs w:val="24"/>
          <w:lang w:bidi="ar-SA"/>
        </w:rPr>
      </w:pPr>
      <w:r w:rsidRPr="00885146">
        <w:rPr>
          <w:rFonts w:cstheme="minorHAnsi"/>
          <w:szCs w:val="24"/>
          <w:lang w:bidi="ar-SA"/>
        </w:rPr>
        <w:t>Deciding</w:t>
      </w:r>
      <w:r w:rsidR="003C4D53" w:rsidRPr="00885146">
        <w:rPr>
          <w:rFonts w:cstheme="minorHAnsi"/>
          <w:szCs w:val="24"/>
          <w:lang w:bidi="ar-SA"/>
        </w:rPr>
        <w:t xml:space="preserve"> or referring to the appropriate people for a decision within 20 working days of the complaint being received</w:t>
      </w:r>
    </w:p>
    <w:p w14:paraId="5E6235C2" w14:textId="77777777" w:rsidR="003C4D53" w:rsidRPr="00885146" w:rsidRDefault="003C4D53" w:rsidP="005200C6">
      <w:pPr>
        <w:numPr>
          <w:ilvl w:val="0"/>
          <w:numId w:val="5"/>
        </w:numPr>
        <w:tabs>
          <w:tab w:val="left" w:pos="220"/>
          <w:tab w:val="left" w:pos="720"/>
        </w:tabs>
        <w:autoSpaceDE w:val="0"/>
        <w:autoSpaceDN w:val="0"/>
        <w:adjustRightInd w:val="0"/>
        <w:ind w:hanging="720"/>
        <w:rPr>
          <w:rFonts w:cstheme="minorHAnsi"/>
          <w:szCs w:val="24"/>
          <w:lang w:bidi="ar-SA"/>
        </w:rPr>
      </w:pPr>
      <w:r w:rsidRPr="00885146">
        <w:rPr>
          <w:rFonts w:cstheme="minorHAnsi"/>
          <w:szCs w:val="24"/>
          <w:lang w:bidi="ar-SA"/>
        </w:rPr>
        <w:t>Informing the complainant of the outcome and any options for further action if required</w:t>
      </w:r>
    </w:p>
    <w:p w14:paraId="0AC18AAB" w14:textId="77777777" w:rsidR="001F6876" w:rsidRPr="001F6876" w:rsidRDefault="001F6876" w:rsidP="001F6876">
      <w:pPr>
        <w:pStyle w:val="ListParagraph"/>
        <w:autoSpaceDE w:val="0"/>
        <w:autoSpaceDN w:val="0"/>
        <w:adjustRightInd w:val="0"/>
        <w:spacing w:before="120"/>
        <w:rPr>
          <w:rFonts w:cstheme="minorHAnsi"/>
          <w:szCs w:val="24"/>
          <w:lang w:bidi="ar-SA"/>
        </w:rPr>
      </w:pPr>
    </w:p>
    <w:p w14:paraId="70F1BA81" w14:textId="77777777" w:rsidR="001F6876" w:rsidRPr="001F6876" w:rsidRDefault="001F6876" w:rsidP="001F6876">
      <w:pPr>
        <w:pStyle w:val="ListParagraph"/>
        <w:autoSpaceDE w:val="0"/>
        <w:autoSpaceDN w:val="0"/>
        <w:adjustRightInd w:val="0"/>
        <w:spacing w:before="120"/>
        <w:rPr>
          <w:rFonts w:cstheme="minorHAnsi"/>
          <w:szCs w:val="24"/>
          <w:lang w:bidi="ar-SA"/>
        </w:rPr>
      </w:pPr>
    </w:p>
    <w:p w14:paraId="2B5B7694" w14:textId="77777777" w:rsidR="001F6876" w:rsidRPr="001F6876" w:rsidRDefault="001F6876" w:rsidP="001F6876">
      <w:pPr>
        <w:pStyle w:val="ListParagraph"/>
        <w:autoSpaceDE w:val="0"/>
        <w:autoSpaceDN w:val="0"/>
        <w:adjustRightInd w:val="0"/>
        <w:spacing w:before="120"/>
        <w:rPr>
          <w:rFonts w:cstheme="minorHAnsi"/>
          <w:szCs w:val="24"/>
          <w:lang w:bidi="ar-SA"/>
        </w:rPr>
      </w:pPr>
    </w:p>
    <w:p w14:paraId="78B546F0" w14:textId="01980B46" w:rsidR="003C4D53" w:rsidRPr="001F6876" w:rsidRDefault="003C4D53" w:rsidP="001F6876">
      <w:pPr>
        <w:pStyle w:val="ListParagraph"/>
        <w:numPr>
          <w:ilvl w:val="0"/>
          <w:numId w:val="10"/>
        </w:numPr>
        <w:autoSpaceDE w:val="0"/>
        <w:autoSpaceDN w:val="0"/>
        <w:adjustRightInd w:val="0"/>
        <w:spacing w:before="120"/>
        <w:rPr>
          <w:rFonts w:cstheme="minorHAnsi"/>
          <w:szCs w:val="24"/>
          <w:lang w:bidi="ar-SA"/>
        </w:rPr>
      </w:pPr>
      <w:r w:rsidRPr="001F6876">
        <w:rPr>
          <w:rFonts w:cstheme="minorHAnsi"/>
          <w:b/>
          <w:bCs/>
          <w:szCs w:val="24"/>
          <w:lang w:bidi="ar-SA"/>
        </w:rPr>
        <w:lastRenderedPageBreak/>
        <w:t>What if I am unhappy with the resolution?</w:t>
      </w:r>
    </w:p>
    <w:p w14:paraId="5D6F61DE" w14:textId="157E15B7" w:rsidR="003C4D53" w:rsidRPr="00885146" w:rsidRDefault="003C4D53" w:rsidP="003C4D53">
      <w:pPr>
        <w:numPr>
          <w:ilvl w:val="0"/>
          <w:numId w:val="6"/>
        </w:numPr>
        <w:tabs>
          <w:tab w:val="left" w:pos="220"/>
          <w:tab w:val="left" w:pos="720"/>
        </w:tabs>
        <w:autoSpaceDE w:val="0"/>
        <w:autoSpaceDN w:val="0"/>
        <w:adjustRightInd w:val="0"/>
        <w:ind w:hanging="720"/>
        <w:rPr>
          <w:rFonts w:cstheme="minorHAnsi"/>
          <w:szCs w:val="24"/>
          <w:lang w:bidi="ar-SA"/>
        </w:rPr>
      </w:pPr>
      <w:r w:rsidRPr="00885146">
        <w:rPr>
          <w:rFonts w:cstheme="minorHAnsi"/>
          <w:szCs w:val="24"/>
          <w:lang w:bidi="ar-SA"/>
        </w:rPr>
        <w:t xml:space="preserve">If you are not happy with the outcomes of a complaint, you may be able to lodge a complaint with Strata Community Association (NSW) or Fair </w:t>
      </w:r>
      <w:r w:rsidR="00FE7C8D" w:rsidRPr="00885146">
        <w:rPr>
          <w:rFonts w:cstheme="minorHAnsi"/>
          <w:szCs w:val="24"/>
          <w:lang w:bidi="ar-SA"/>
        </w:rPr>
        <w:t>Trading,</w:t>
      </w:r>
      <w:r w:rsidRPr="00885146">
        <w:rPr>
          <w:rFonts w:cstheme="minorHAnsi"/>
          <w:szCs w:val="24"/>
          <w:lang w:bidi="ar-SA"/>
        </w:rPr>
        <w:t xml:space="preserve"> their office will determine if it has the power to investigate your complaint.</w:t>
      </w:r>
    </w:p>
    <w:p w14:paraId="4AD48B87" w14:textId="597B676A" w:rsidR="003C4D53" w:rsidRPr="00885146" w:rsidRDefault="003C4D53" w:rsidP="005200C6">
      <w:pPr>
        <w:autoSpaceDE w:val="0"/>
        <w:autoSpaceDN w:val="0"/>
        <w:adjustRightInd w:val="0"/>
        <w:spacing w:before="240" w:after="100"/>
        <w:rPr>
          <w:rFonts w:cstheme="minorHAnsi"/>
          <w:b/>
          <w:bCs/>
          <w:szCs w:val="24"/>
          <w:lang w:bidi="ar-SA"/>
        </w:rPr>
      </w:pPr>
      <w:r w:rsidRPr="00885146">
        <w:rPr>
          <w:rFonts w:cstheme="minorHAnsi"/>
          <w:b/>
          <w:bCs/>
          <w:szCs w:val="24"/>
          <w:lang w:bidi="ar-SA"/>
        </w:rPr>
        <w:t>SCA</w:t>
      </w:r>
      <w:r w:rsidR="005200C6" w:rsidRPr="00885146">
        <w:rPr>
          <w:rFonts w:cstheme="minorHAnsi"/>
          <w:b/>
          <w:bCs/>
          <w:szCs w:val="24"/>
          <w:lang w:bidi="ar-SA"/>
        </w:rPr>
        <w:t xml:space="preserve"> </w:t>
      </w:r>
      <w:r w:rsidRPr="00885146">
        <w:rPr>
          <w:rFonts w:cstheme="minorHAnsi"/>
          <w:b/>
          <w:bCs/>
          <w:szCs w:val="24"/>
          <w:lang w:bidi="ar-SA"/>
        </w:rPr>
        <w:t>(NSW) Code of Ethics</w:t>
      </w:r>
      <w:r w:rsidR="005200C6" w:rsidRPr="00885146">
        <w:rPr>
          <w:rFonts w:cstheme="minorHAnsi"/>
          <w:b/>
          <w:bCs/>
          <w:szCs w:val="24"/>
          <w:lang w:bidi="ar-SA"/>
        </w:rPr>
        <w:t xml:space="preserve"> </w:t>
      </w:r>
      <w:r w:rsidRPr="00885146">
        <w:rPr>
          <w:rFonts w:cstheme="minorHAnsi"/>
          <w:szCs w:val="24"/>
          <w:lang w:bidi="ar-SA"/>
        </w:rPr>
        <w:t>(Constitution Rule 40)</w:t>
      </w:r>
    </w:p>
    <w:p w14:paraId="56F99D06" w14:textId="4D5031D0"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 xml:space="preserve">Please </w:t>
      </w:r>
      <w:hyperlink r:id="rId10" w:history="1">
        <w:r w:rsidRPr="00885146">
          <w:rPr>
            <w:rFonts w:cstheme="minorHAnsi"/>
            <w:szCs w:val="24"/>
            <w:u w:val="single" w:color="0F7ADB"/>
            <w:lang w:bidi="ar-SA"/>
          </w:rPr>
          <w:t>click here</w:t>
        </w:r>
      </w:hyperlink>
      <w:r w:rsidRPr="00885146">
        <w:rPr>
          <w:rFonts w:cstheme="minorHAnsi"/>
          <w:szCs w:val="24"/>
          <w:lang w:bidi="ar-SA"/>
        </w:rPr>
        <w:t xml:space="preserve"> to read the Code of Conduct.</w:t>
      </w:r>
    </w:p>
    <w:p w14:paraId="6A4C4549" w14:textId="77777777" w:rsidR="002A5614" w:rsidRDefault="002A5614" w:rsidP="003C4D53">
      <w:pPr>
        <w:autoSpaceDE w:val="0"/>
        <w:autoSpaceDN w:val="0"/>
        <w:adjustRightInd w:val="0"/>
        <w:spacing w:after="100"/>
        <w:rPr>
          <w:rFonts w:cstheme="minorHAnsi"/>
          <w:b/>
          <w:bCs/>
          <w:szCs w:val="24"/>
          <w:lang w:bidi="ar-SA"/>
        </w:rPr>
      </w:pPr>
    </w:p>
    <w:p w14:paraId="3EA47B05" w14:textId="77777777" w:rsidR="002A5614" w:rsidRDefault="002A5614" w:rsidP="003C4D53">
      <w:pPr>
        <w:autoSpaceDE w:val="0"/>
        <w:autoSpaceDN w:val="0"/>
        <w:adjustRightInd w:val="0"/>
        <w:spacing w:after="100"/>
        <w:rPr>
          <w:rFonts w:cstheme="minorHAnsi"/>
          <w:b/>
          <w:bCs/>
          <w:szCs w:val="24"/>
          <w:lang w:bidi="ar-SA"/>
        </w:rPr>
      </w:pPr>
    </w:p>
    <w:p w14:paraId="56196E34" w14:textId="77777777" w:rsidR="002A5614" w:rsidRDefault="002A5614" w:rsidP="003C4D53">
      <w:pPr>
        <w:autoSpaceDE w:val="0"/>
        <w:autoSpaceDN w:val="0"/>
        <w:adjustRightInd w:val="0"/>
        <w:spacing w:after="100"/>
        <w:rPr>
          <w:rFonts w:cstheme="minorHAnsi"/>
          <w:b/>
          <w:bCs/>
          <w:szCs w:val="24"/>
          <w:lang w:bidi="ar-SA"/>
        </w:rPr>
      </w:pPr>
    </w:p>
    <w:p w14:paraId="756FBB1E" w14:textId="77777777" w:rsidR="002A5614" w:rsidRDefault="002A5614" w:rsidP="003C4D53">
      <w:pPr>
        <w:autoSpaceDE w:val="0"/>
        <w:autoSpaceDN w:val="0"/>
        <w:adjustRightInd w:val="0"/>
        <w:spacing w:after="100"/>
        <w:rPr>
          <w:rFonts w:cstheme="minorHAnsi"/>
          <w:b/>
          <w:bCs/>
          <w:szCs w:val="24"/>
          <w:lang w:bidi="ar-SA"/>
        </w:rPr>
      </w:pPr>
    </w:p>
    <w:p w14:paraId="4109C6FF" w14:textId="28A5A320" w:rsidR="003C4D53" w:rsidRPr="00885146" w:rsidRDefault="003C4D53" w:rsidP="003C4D53">
      <w:pPr>
        <w:autoSpaceDE w:val="0"/>
        <w:autoSpaceDN w:val="0"/>
        <w:adjustRightInd w:val="0"/>
        <w:spacing w:after="100"/>
        <w:rPr>
          <w:rFonts w:cstheme="minorHAnsi"/>
          <w:b/>
          <w:bCs/>
          <w:szCs w:val="24"/>
          <w:lang w:bidi="ar-SA"/>
        </w:rPr>
      </w:pPr>
      <w:r w:rsidRPr="00885146">
        <w:rPr>
          <w:rFonts w:cstheme="minorHAnsi"/>
          <w:b/>
          <w:bCs/>
          <w:szCs w:val="24"/>
          <w:lang w:bidi="ar-SA"/>
        </w:rPr>
        <w:t>Strata Community Association (NSW) Professional Standards Scheme</w:t>
      </w:r>
    </w:p>
    <w:p w14:paraId="2F23F9FB" w14:textId="10D16773" w:rsidR="003C4D53" w:rsidRPr="00885146" w:rsidRDefault="004564E7" w:rsidP="003C4D53">
      <w:pPr>
        <w:autoSpaceDE w:val="0"/>
        <w:autoSpaceDN w:val="0"/>
        <w:adjustRightInd w:val="0"/>
        <w:spacing w:after="240"/>
        <w:rPr>
          <w:rFonts w:cstheme="minorHAnsi"/>
          <w:szCs w:val="24"/>
          <w:lang w:bidi="ar-SA"/>
        </w:rPr>
      </w:pPr>
      <w:r>
        <w:rPr>
          <w:rFonts w:cstheme="minorHAnsi"/>
          <w:szCs w:val="24"/>
          <w:lang w:bidi="ar-SA"/>
        </w:rPr>
        <w:t xml:space="preserve">Len Robinson Strata &amp; Community Management Pty Ltd </w:t>
      </w:r>
      <w:r w:rsidR="00FE257E" w:rsidRPr="00885146">
        <w:rPr>
          <w:rFonts w:cstheme="minorHAnsi"/>
          <w:szCs w:val="24"/>
          <w:lang w:bidi="ar-SA"/>
        </w:rPr>
        <w:t>is a</w:t>
      </w:r>
      <w:r w:rsidR="003C4D53" w:rsidRPr="00885146">
        <w:rPr>
          <w:rFonts w:cstheme="minorHAnsi"/>
          <w:szCs w:val="24"/>
          <w:lang w:bidi="ar-SA"/>
        </w:rPr>
        <w:t xml:space="preserve"> proud member of SCA (NSW), the peak body for the strata sector in NSW representing 2,000 strata managers.</w:t>
      </w:r>
    </w:p>
    <w:p w14:paraId="1239E7C1" w14:textId="1AB039F0"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 xml:space="preserve">The NSW Government under the Minister for Better Regulation and Innovation has approved a Professional Standards Scheme. This formal recognition by the NSW Government is first of its kind for the property services sector in </w:t>
      </w:r>
      <w:r w:rsidR="00A62A71" w:rsidRPr="00885146">
        <w:rPr>
          <w:rFonts w:cstheme="minorHAnsi"/>
          <w:szCs w:val="24"/>
          <w:lang w:bidi="ar-SA"/>
        </w:rPr>
        <w:t>Australia</w:t>
      </w:r>
      <w:r w:rsidR="00A62A71" w:rsidRPr="00A62A71">
        <w:rPr>
          <w:rFonts w:cstheme="minorHAnsi"/>
          <w:szCs w:val="24"/>
          <w:lang w:bidi="ar-SA"/>
        </w:rPr>
        <w:t>.</w:t>
      </w:r>
    </w:p>
    <w:p w14:paraId="527C9B39" w14:textId="361CB480"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 xml:space="preserve">The scheme has been approved for an initial period of 5 years commencing from 1st July 2021. This approval means our business, </w:t>
      </w:r>
      <w:r w:rsidR="004564E7">
        <w:rPr>
          <w:rFonts w:cstheme="minorHAnsi"/>
          <w:szCs w:val="24"/>
          <w:lang w:bidi="ar-SA"/>
        </w:rPr>
        <w:t>Len Robinson Strata &amp; Community Management Pty Ltd,</w:t>
      </w:r>
      <w:r w:rsidRPr="00885146">
        <w:rPr>
          <w:rFonts w:cstheme="minorHAnsi"/>
          <w:szCs w:val="24"/>
          <w:lang w:bidi="ar-SA"/>
        </w:rPr>
        <w:t xml:space="preserve"> must adhere to a Code of Ethics including professional standards, and is monitored by Professional Standards Australia.</w:t>
      </w:r>
    </w:p>
    <w:p w14:paraId="115BB7D2" w14:textId="77777777"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What does this mean for you?</w:t>
      </w:r>
    </w:p>
    <w:p w14:paraId="06A7AC2A" w14:textId="77777777"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At the forefront of this scheme is a further commitment to consumers to ensure high professional standards across the strata industry in NSW. This is in line with various other initiatives across NSW, including the NSW Government plan to rebuild the construction sector and restore confidence and professionalism.</w:t>
      </w:r>
    </w:p>
    <w:p w14:paraId="69847590" w14:textId="77777777" w:rsidR="003C4D53" w:rsidRPr="00885146" w:rsidRDefault="003C4D53" w:rsidP="003C4D53">
      <w:pPr>
        <w:autoSpaceDE w:val="0"/>
        <w:autoSpaceDN w:val="0"/>
        <w:adjustRightInd w:val="0"/>
        <w:spacing w:after="240"/>
        <w:rPr>
          <w:rFonts w:cstheme="minorHAnsi"/>
          <w:szCs w:val="24"/>
          <w:lang w:bidi="ar-SA"/>
        </w:rPr>
      </w:pPr>
      <w:r w:rsidRPr="00885146">
        <w:rPr>
          <w:rFonts w:cstheme="minorHAnsi"/>
          <w:szCs w:val="24"/>
          <w:lang w:bidi="ar-SA"/>
        </w:rPr>
        <w:t>The Professional Standards Scheme will bring to our clients a range of benefits, including:</w:t>
      </w:r>
    </w:p>
    <w:p w14:paraId="1F384A26" w14:textId="77777777" w:rsidR="00EA76DC" w:rsidRPr="00885146" w:rsidRDefault="003C4D53" w:rsidP="00EA76DC">
      <w:pPr>
        <w:tabs>
          <w:tab w:val="left" w:pos="220"/>
          <w:tab w:val="left" w:pos="720"/>
        </w:tabs>
        <w:autoSpaceDE w:val="0"/>
        <w:autoSpaceDN w:val="0"/>
        <w:adjustRightInd w:val="0"/>
        <w:spacing w:after="240"/>
        <w:ind w:left="220"/>
        <w:rPr>
          <w:rFonts w:cstheme="minorHAnsi"/>
          <w:szCs w:val="24"/>
          <w:lang w:bidi="ar-SA"/>
        </w:rPr>
      </w:pPr>
      <w:r w:rsidRPr="00885146">
        <w:rPr>
          <w:rFonts w:cstheme="minorHAnsi"/>
          <w:szCs w:val="24"/>
          <w:lang w:bidi="ar-SA"/>
        </w:rPr>
        <w:t>The SCA (NSW) will oversee and self-regulate the conduct of all members within a structured professional framework.</w:t>
      </w:r>
    </w:p>
    <w:p w14:paraId="714ADF8A" w14:textId="77777777" w:rsidR="00EA76DC" w:rsidRPr="00885146" w:rsidRDefault="003C4D53" w:rsidP="00EA76DC">
      <w:pPr>
        <w:tabs>
          <w:tab w:val="left" w:pos="220"/>
          <w:tab w:val="left" w:pos="720"/>
        </w:tabs>
        <w:autoSpaceDE w:val="0"/>
        <w:autoSpaceDN w:val="0"/>
        <w:adjustRightInd w:val="0"/>
        <w:spacing w:after="240"/>
        <w:ind w:left="220"/>
        <w:rPr>
          <w:rFonts w:cstheme="minorHAnsi"/>
          <w:szCs w:val="24"/>
          <w:lang w:bidi="ar-SA"/>
        </w:rPr>
      </w:pPr>
      <w:r w:rsidRPr="00885146">
        <w:rPr>
          <w:rFonts w:cstheme="minorHAnsi"/>
          <w:szCs w:val="24"/>
          <w:lang w:bidi="ar-SA"/>
        </w:rPr>
        <w:t>In addition to our internal complaints handling process, the Professional Standards Scheme brings a further robust and independent complaints handling process, ensuring clients can be assured of an independent review and response.</w:t>
      </w:r>
    </w:p>
    <w:p w14:paraId="199EF8E5" w14:textId="0D6E71D8" w:rsidR="003C4D53" w:rsidRPr="00885146" w:rsidRDefault="003C4D53" w:rsidP="00EA76DC">
      <w:pPr>
        <w:tabs>
          <w:tab w:val="left" w:pos="220"/>
          <w:tab w:val="left" w:pos="720"/>
        </w:tabs>
        <w:autoSpaceDE w:val="0"/>
        <w:autoSpaceDN w:val="0"/>
        <w:adjustRightInd w:val="0"/>
        <w:spacing w:after="240"/>
        <w:ind w:left="220"/>
        <w:rPr>
          <w:rFonts w:cstheme="minorHAnsi"/>
          <w:szCs w:val="24"/>
          <w:lang w:bidi="ar-SA"/>
        </w:rPr>
      </w:pPr>
      <w:r w:rsidRPr="00885146">
        <w:rPr>
          <w:rFonts w:cstheme="minorHAnsi"/>
          <w:szCs w:val="24"/>
          <w:lang w:bidi="ar-SA"/>
        </w:rPr>
        <w:t>An increase in Continual Professional Development (CPD) requirements for Strata Managers and Licensees in Charge, ensuring the industry remains up to date, educated and aware of their on-going responsibilities to the consumer.</w:t>
      </w:r>
    </w:p>
    <w:p w14:paraId="02BF2C08" w14:textId="58D86DFA" w:rsidR="003C4D53" w:rsidRPr="00885146" w:rsidRDefault="003C4D53" w:rsidP="003C4D53">
      <w:pPr>
        <w:autoSpaceDE w:val="0"/>
        <w:autoSpaceDN w:val="0"/>
        <w:adjustRightInd w:val="0"/>
        <w:spacing w:after="400"/>
        <w:rPr>
          <w:rFonts w:cstheme="minorHAnsi"/>
          <w:szCs w:val="24"/>
          <w:lang w:bidi="ar-SA"/>
        </w:rPr>
      </w:pPr>
      <w:r w:rsidRPr="00885146">
        <w:rPr>
          <w:rFonts w:cstheme="minorHAnsi"/>
          <w:szCs w:val="24"/>
          <w:lang w:bidi="ar-SA"/>
        </w:rPr>
        <w:t xml:space="preserve">At </w:t>
      </w:r>
      <w:r w:rsidR="004564E7">
        <w:rPr>
          <w:rFonts w:cstheme="minorHAnsi"/>
          <w:szCs w:val="24"/>
          <w:lang w:bidi="ar-SA"/>
        </w:rPr>
        <w:t>Len Robinson Strata &amp; Community Management w</w:t>
      </w:r>
      <w:r w:rsidRPr="00885146">
        <w:rPr>
          <w:rFonts w:cstheme="minorHAnsi"/>
          <w:szCs w:val="24"/>
          <w:lang w:bidi="ar-SA"/>
        </w:rPr>
        <w:t>e are committed to supporting the strata industry, contributing to the overall improvement, and providing an excellent customer experience. The introduction of the Professional Standards Scheme will assist us in meeting these goals for our clients.</w:t>
      </w:r>
    </w:p>
    <w:p w14:paraId="1DF129E4" w14:textId="39012B07" w:rsidR="00336543" w:rsidRPr="00885146" w:rsidRDefault="003C4D53" w:rsidP="003C4D53">
      <w:pPr>
        <w:rPr>
          <w:rFonts w:cstheme="minorHAnsi"/>
          <w:szCs w:val="24"/>
        </w:rPr>
      </w:pPr>
      <w:r w:rsidRPr="00885146">
        <w:rPr>
          <w:rFonts w:cstheme="minorHAnsi"/>
          <w:szCs w:val="24"/>
          <w:lang w:bidi="ar-SA"/>
        </w:rPr>
        <w:t>If you have any questions regarding the Professional Standards Scheme, please contact</w:t>
      </w:r>
      <w:r w:rsidR="00FE257E" w:rsidRPr="00885146">
        <w:t xml:space="preserve"> </w:t>
      </w:r>
      <w:r w:rsidR="004564E7">
        <w:t>office@lrsm.com.au</w:t>
      </w:r>
      <w:r w:rsidR="00027021" w:rsidRPr="00885146">
        <w:t xml:space="preserve"> </w:t>
      </w:r>
      <w:r w:rsidRPr="00885146">
        <w:rPr>
          <w:rFonts w:cstheme="minorHAnsi"/>
          <w:szCs w:val="24"/>
          <w:lang w:bidi="ar-SA"/>
        </w:rPr>
        <w:t xml:space="preserve">or SCA (NSW) on 02 949 8200. Alternatively, further details are available at </w:t>
      </w:r>
      <w:hyperlink r:id="rId11" w:history="1">
        <w:r w:rsidRPr="00885146">
          <w:rPr>
            <w:rFonts w:cstheme="minorHAnsi"/>
            <w:szCs w:val="24"/>
            <w:lang w:bidi="ar-SA"/>
          </w:rPr>
          <w:t>www.psc.gov.au</w:t>
        </w:r>
      </w:hyperlink>
      <w:r w:rsidRPr="00885146">
        <w:rPr>
          <w:rFonts w:cstheme="minorHAnsi"/>
          <w:szCs w:val="24"/>
          <w:lang w:bidi="ar-SA"/>
        </w:rPr>
        <w:t>.</w:t>
      </w:r>
    </w:p>
    <w:sectPr w:rsidR="00336543" w:rsidRPr="00885146" w:rsidSect="003C4D53">
      <w:pgSz w:w="11900" w:h="16840"/>
      <w:pgMar w:top="851" w:right="851" w:bottom="851" w:left="851" w:header="709" w:footer="709"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6C456B2"/>
    <w:multiLevelType w:val="hybridMultilevel"/>
    <w:tmpl w:val="75A6D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4492D"/>
    <w:multiLevelType w:val="hybridMultilevel"/>
    <w:tmpl w:val="896C94F8"/>
    <w:lvl w:ilvl="0" w:tplc="388EF9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F92858"/>
    <w:multiLevelType w:val="hybridMultilevel"/>
    <w:tmpl w:val="ECAE5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53"/>
    <w:rsid w:val="000048DD"/>
    <w:rsid w:val="00027021"/>
    <w:rsid w:val="00030A88"/>
    <w:rsid w:val="00031B68"/>
    <w:rsid w:val="0009171D"/>
    <w:rsid w:val="001015C6"/>
    <w:rsid w:val="00110A31"/>
    <w:rsid w:val="00137418"/>
    <w:rsid w:val="0015664A"/>
    <w:rsid w:val="001F6876"/>
    <w:rsid w:val="002157DF"/>
    <w:rsid w:val="002516E0"/>
    <w:rsid w:val="002A5614"/>
    <w:rsid w:val="002E0822"/>
    <w:rsid w:val="00303F16"/>
    <w:rsid w:val="0039012A"/>
    <w:rsid w:val="00392A27"/>
    <w:rsid w:val="003C4D53"/>
    <w:rsid w:val="0043052A"/>
    <w:rsid w:val="004564E7"/>
    <w:rsid w:val="005200C6"/>
    <w:rsid w:val="005801E0"/>
    <w:rsid w:val="005D5333"/>
    <w:rsid w:val="005F5839"/>
    <w:rsid w:val="00630C77"/>
    <w:rsid w:val="006C17D4"/>
    <w:rsid w:val="006D454A"/>
    <w:rsid w:val="00734BD8"/>
    <w:rsid w:val="0080145D"/>
    <w:rsid w:val="008575C3"/>
    <w:rsid w:val="00885146"/>
    <w:rsid w:val="008A6C0F"/>
    <w:rsid w:val="008D5D54"/>
    <w:rsid w:val="008F7BC1"/>
    <w:rsid w:val="009416B2"/>
    <w:rsid w:val="009C3D5E"/>
    <w:rsid w:val="00A62A71"/>
    <w:rsid w:val="00A82F17"/>
    <w:rsid w:val="00A97F0C"/>
    <w:rsid w:val="00BD3E71"/>
    <w:rsid w:val="00BE4E1E"/>
    <w:rsid w:val="00BF3DC3"/>
    <w:rsid w:val="00C2114E"/>
    <w:rsid w:val="00C458FB"/>
    <w:rsid w:val="00C53C2B"/>
    <w:rsid w:val="00CB1654"/>
    <w:rsid w:val="00CC584B"/>
    <w:rsid w:val="00CF2893"/>
    <w:rsid w:val="00DC2C56"/>
    <w:rsid w:val="00E438A5"/>
    <w:rsid w:val="00E51C5B"/>
    <w:rsid w:val="00EA76DC"/>
    <w:rsid w:val="00EE5638"/>
    <w:rsid w:val="00F65C15"/>
    <w:rsid w:val="00FE257E"/>
    <w:rsid w:val="00FE7C8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FFDD"/>
  <w14:defaultImageDpi w14:val="32767"/>
  <w15:chartTrackingRefBased/>
  <w15:docId w15:val="{CC2693EA-3544-254E-8074-51B9C31B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GB"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54A"/>
    <w:pPr>
      <w:ind w:left="720"/>
      <w:contextualSpacing/>
    </w:pPr>
  </w:style>
  <w:style w:type="paragraph" w:customStyle="1" w:styleId="Caption1">
    <w:name w:val="Caption1"/>
    <w:basedOn w:val="Normal"/>
    <w:next w:val="Normal"/>
    <w:uiPriority w:val="35"/>
    <w:unhideWhenUsed/>
    <w:qFormat/>
    <w:rsid w:val="001F6876"/>
    <w:pPr>
      <w:spacing w:after="200"/>
    </w:pPr>
    <w:rPr>
      <w:rFonts w:ascii="Calibri" w:hAnsi="Calibri"/>
      <w:b/>
      <w:bCs/>
      <w:color w:val="4F81BD"/>
      <w:sz w:val="18"/>
      <w:szCs w:val="18"/>
      <w:lang w:val="en-AU" w:bidi="ar-SA"/>
    </w:rPr>
  </w:style>
  <w:style w:type="character" w:styleId="Hyperlink">
    <w:name w:val="Hyperlink"/>
    <w:basedOn w:val="DefaultParagraphFont"/>
    <w:uiPriority w:val="99"/>
    <w:unhideWhenUsed/>
    <w:rsid w:val="001F6876"/>
    <w:rPr>
      <w:color w:val="0563C1" w:themeColor="hyperlink"/>
      <w:u w:val="single"/>
    </w:rPr>
  </w:style>
  <w:style w:type="character" w:styleId="UnresolvedMention">
    <w:name w:val="Unresolved Mention"/>
    <w:basedOn w:val="DefaultParagraphFont"/>
    <w:uiPriority w:val="99"/>
    <w:rsid w:val="001F6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c.gov.au./" TargetMode="External"/><Relationship Id="rId5" Type="http://schemas.openxmlformats.org/officeDocument/2006/relationships/styles" Target="styles.xml"/><Relationship Id="rId10" Type="http://schemas.openxmlformats.org/officeDocument/2006/relationships/hyperlink" Target="https://nsw.strata.community/code-of-ethics/" TargetMode="External"/><Relationship Id="rId4" Type="http://schemas.openxmlformats.org/officeDocument/2006/relationships/numbering" Target="numbering.xml"/><Relationship Id="rId9" Type="http://schemas.openxmlformats.org/officeDocument/2006/relationships/hyperlink" Target="mailto:office@lrsm.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9634F10DF840A3B0103ADB3B473D" ma:contentTypeVersion="13" ma:contentTypeDescription="Create a new document." ma:contentTypeScope="" ma:versionID="0f0fd43b4c698df78d4c690c57317ba8">
  <xsd:schema xmlns:xsd="http://www.w3.org/2001/XMLSchema" xmlns:xs="http://www.w3.org/2001/XMLSchema" xmlns:p="http://schemas.microsoft.com/office/2006/metadata/properties" xmlns:ns2="45f429fa-038b-4990-b8a5-8827cb988fa4" xmlns:ns3="63bba09c-fc2f-430c-846d-4d64b0544c45" targetNamespace="http://schemas.microsoft.com/office/2006/metadata/properties" ma:root="true" ma:fieldsID="176c764289a6b60865f782f20ab4ec47" ns2:_="" ns3:_="">
    <xsd:import namespace="45f429fa-038b-4990-b8a5-8827cb988fa4"/>
    <xsd:import namespace="63bba09c-fc2f-430c-846d-4d64b0544c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29fa-038b-4990-b8a5-8827cb98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ba09c-fc2f-430c-846d-4d64b0544c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4F0AC-F1E7-48CC-87CA-A8B794358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29fa-038b-4990-b8a5-8827cb988fa4"/>
    <ds:schemaRef ds:uri="63bba09c-fc2f-430c-846d-4d64b054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D12C9-A01A-47ED-8146-23E16CDBDE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981B78-71A4-4722-98DB-DBD976CE9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McNamara</dc:creator>
  <cp:keywords/>
  <dc:description/>
  <cp:lastModifiedBy>Sharon Spasenovic</cp:lastModifiedBy>
  <cp:revision>2</cp:revision>
  <dcterms:created xsi:type="dcterms:W3CDTF">2022-01-13T22:53:00Z</dcterms:created>
  <dcterms:modified xsi:type="dcterms:W3CDTF">2022-01-13T22:53:00Z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0x010100A9319634F10DF840A3B0103ADB3B473D</vt:lpwstr>
  </property>
</Properties>
</file>